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F5F" w:rsidRDefault="0009633C" w:rsidP="009C7D7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64B25">
        <w:rPr>
          <w:noProof/>
          <w:lang w:val="en-GB" w:eastAsia="en-GB"/>
        </w:rPr>
        <w:drawing>
          <wp:inline distT="0" distB="0" distL="0" distR="0">
            <wp:extent cx="1296062" cy="13558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MattersV3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577" cy="135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7AA3" w:rsidRDefault="006F7AA3" w:rsidP="009C7D71"/>
    <w:p w:rsidR="0009633C" w:rsidRPr="006F7AA3" w:rsidRDefault="00642F00" w:rsidP="006F7AA3">
      <w:pPr>
        <w:jc w:val="center"/>
        <w:rPr>
          <w:sz w:val="28"/>
          <w:szCs w:val="28"/>
        </w:rPr>
      </w:pPr>
      <w:r>
        <w:rPr>
          <w:sz w:val="28"/>
          <w:szCs w:val="28"/>
        </w:rPr>
        <w:t>S</w:t>
      </w:r>
      <w:r w:rsidR="00B5642F">
        <w:rPr>
          <w:sz w:val="28"/>
          <w:szCs w:val="28"/>
        </w:rPr>
        <w:t xml:space="preserve">t Peter’s </w:t>
      </w:r>
      <w:r w:rsidR="005D2F1C" w:rsidRPr="006F7AA3">
        <w:rPr>
          <w:sz w:val="28"/>
          <w:szCs w:val="28"/>
        </w:rPr>
        <w:t>Church Centre</w:t>
      </w:r>
    </w:p>
    <w:p w:rsidR="00642F00" w:rsidRPr="00964B25" w:rsidRDefault="005D2F1C" w:rsidP="00642F00">
      <w:pPr>
        <w:jc w:val="center"/>
        <w:rPr>
          <w:sz w:val="28"/>
          <w:szCs w:val="28"/>
        </w:rPr>
      </w:pPr>
      <w:proofErr w:type="spellStart"/>
      <w:r w:rsidRPr="006F7AA3">
        <w:rPr>
          <w:sz w:val="28"/>
          <w:szCs w:val="28"/>
        </w:rPr>
        <w:t>Wellesbourne</w:t>
      </w:r>
      <w:proofErr w:type="spellEnd"/>
      <w:r w:rsidR="00642F00">
        <w:rPr>
          <w:sz w:val="28"/>
          <w:szCs w:val="28"/>
        </w:rPr>
        <w:t xml:space="preserve"> </w:t>
      </w:r>
      <w:r w:rsidR="00642F00" w:rsidRPr="006F7AA3">
        <w:rPr>
          <w:sz w:val="28"/>
          <w:szCs w:val="28"/>
        </w:rPr>
        <w:t>CV35 9LS</w:t>
      </w:r>
      <w:bookmarkStart w:id="0" w:name="_GoBack"/>
      <w:bookmarkEnd w:id="0"/>
    </w:p>
    <w:tbl>
      <w:tblPr>
        <w:tblpPr w:leftFromText="180" w:rightFromText="180" w:vertAnchor="page" w:horzAnchor="margin" w:tblpY="346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7"/>
        <w:gridCol w:w="3057"/>
        <w:gridCol w:w="2966"/>
      </w:tblGrid>
      <w:tr w:rsidR="00642F00" w:rsidRPr="007324BD" w:rsidTr="00642F00">
        <w:trPr>
          <w:cantSplit/>
          <w:trHeight w:val="504"/>
          <w:tblHeader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:rsidR="00642F00" w:rsidRDefault="00642F00" w:rsidP="00642F00">
            <w:pPr>
              <w:pStyle w:val="Heading1"/>
            </w:pPr>
            <w:r w:rsidRPr="007324BD">
              <w:t>Application</w:t>
            </w:r>
            <w:r>
              <w:t xml:space="preserve"> for place on pr matters day, Feb 25</w:t>
            </w:r>
            <w:r w:rsidRPr="0009633C">
              <w:rPr>
                <w:vertAlign w:val="superscript"/>
              </w:rPr>
              <w:t>th</w:t>
            </w:r>
            <w:r>
              <w:t xml:space="preserve"> 2017</w:t>
            </w:r>
          </w:p>
          <w:p w:rsidR="005B3525" w:rsidRPr="005B3525" w:rsidRDefault="005B3525" w:rsidP="005B3525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                                                         (arrival and coffee 10am, close around 16.30)</w:t>
            </w:r>
          </w:p>
        </w:tc>
      </w:tr>
      <w:tr w:rsidR="00642F00" w:rsidRPr="007324BD" w:rsidTr="00642F00">
        <w:trPr>
          <w:cantSplit/>
          <w:trHeight w:val="288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642F00" w:rsidRPr="007324BD" w:rsidRDefault="00642F00" w:rsidP="00642F00">
            <w:pPr>
              <w:pStyle w:val="Heading2"/>
            </w:pPr>
            <w:r w:rsidRPr="007324BD">
              <w:t>Applicant Information</w:t>
            </w:r>
          </w:p>
        </w:tc>
      </w:tr>
      <w:tr w:rsidR="00642F00" w:rsidRPr="007324BD" w:rsidTr="00642F00">
        <w:trPr>
          <w:cantSplit/>
          <w:trHeight w:val="259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642F00" w:rsidRPr="007324BD" w:rsidRDefault="00642F00" w:rsidP="00642F00">
            <w:r w:rsidRPr="007324BD">
              <w:t>Name</w:t>
            </w:r>
            <w:r>
              <w:t>:</w:t>
            </w:r>
          </w:p>
        </w:tc>
      </w:tr>
      <w:tr w:rsidR="00642F00" w:rsidRPr="007324BD" w:rsidTr="00CA0863">
        <w:trPr>
          <w:cantSplit/>
          <w:trHeight w:val="548"/>
        </w:trPr>
        <w:tc>
          <w:tcPr>
            <w:tcW w:w="3327" w:type="dxa"/>
            <w:shd w:val="clear" w:color="auto" w:fill="auto"/>
            <w:vAlign w:val="center"/>
          </w:tcPr>
          <w:p w:rsidR="00642F00" w:rsidRDefault="00642F00" w:rsidP="00642F00">
            <w:r>
              <w:t>Association/territory:</w:t>
            </w:r>
          </w:p>
          <w:p w:rsidR="00CA0863" w:rsidRPr="007324BD" w:rsidRDefault="00CA0863" w:rsidP="00642F00"/>
        </w:tc>
        <w:tc>
          <w:tcPr>
            <w:tcW w:w="3057" w:type="dxa"/>
            <w:shd w:val="clear" w:color="auto" w:fill="auto"/>
            <w:vAlign w:val="center"/>
          </w:tcPr>
          <w:p w:rsidR="00642F00" w:rsidRDefault="00642F00" w:rsidP="00642F00">
            <w:r>
              <w:t>Role within association/territory:</w:t>
            </w:r>
          </w:p>
          <w:p w:rsidR="00CA0863" w:rsidRPr="007324BD" w:rsidRDefault="00CA0863" w:rsidP="00642F00"/>
        </w:tc>
        <w:tc>
          <w:tcPr>
            <w:tcW w:w="2966" w:type="dxa"/>
            <w:shd w:val="clear" w:color="auto" w:fill="auto"/>
            <w:vAlign w:val="center"/>
          </w:tcPr>
          <w:p w:rsidR="00642F00" w:rsidRDefault="00642F00" w:rsidP="00642F00">
            <w:r w:rsidRPr="007324BD">
              <w:t>Phone</w:t>
            </w:r>
            <w:r>
              <w:t xml:space="preserve"> numbers:</w:t>
            </w:r>
          </w:p>
          <w:p w:rsidR="00CA0863" w:rsidRPr="007324BD" w:rsidRDefault="00CA0863" w:rsidP="00642F00"/>
        </w:tc>
      </w:tr>
      <w:tr w:rsidR="00642F00" w:rsidRPr="007324BD" w:rsidTr="00642F00">
        <w:trPr>
          <w:cantSplit/>
          <w:trHeight w:val="259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642F00" w:rsidRPr="007324BD" w:rsidRDefault="00642F00" w:rsidP="00642F00">
            <w:r>
              <w:t>A</w:t>
            </w:r>
            <w:r w:rsidRPr="007324BD">
              <w:t>ddress</w:t>
            </w:r>
            <w:r>
              <w:t>:</w:t>
            </w:r>
          </w:p>
        </w:tc>
      </w:tr>
      <w:tr w:rsidR="00642F00" w:rsidRPr="007324BD" w:rsidTr="00642F00">
        <w:trPr>
          <w:cantSplit/>
          <w:trHeight w:val="259"/>
        </w:trPr>
        <w:tc>
          <w:tcPr>
            <w:tcW w:w="3327" w:type="dxa"/>
            <w:shd w:val="clear" w:color="auto" w:fill="auto"/>
            <w:vAlign w:val="center"/>
          </w:tcPr>
          <w:p w:rsidR="00642F00" w:rsidRPr="007324BD" w:rsidRDefault="00642F00" w:rsidP="00642F00">
            <w:r w:rsidRPr="007324BD">
              <w:t>City</w:t>
            </w:r>
            <w:r>
              <w:t>: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642F00" w:rsidRPr="007324BD" w:rsidRDefault="00642F00" w:rsidP="00642F00">
            <w:r>
              <w:t>County: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642F00" w:rsidRPr="007324BD" w:rsidRDefault="00642F00" w:rsidP="00642F00">
            <w:r>
              <w:t>Post Code:</w:t>
            </w:r>
          </w:p>
        </w:tc>
      </w:tr>
      <w:tr w:rsidR="00642F00" w:rsidRPr="007324BD" w:rsidTr="00642F00">
        <w:trPr>
          <w:cantSplit/>
          <w:trHeight w:val="259"/>
        </w:trPr>
        <w:tc>
          <w:tcPr>
            <w:tcW w:w="6384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42F00" w:rsidRPr="007324BD" w:rsidRDefault="00642F00" w:rsidP="00642F00">
            <w:r>
              <w:t>Email:</w:t>
            </w:r>
          </w:p>
        </w:tc>
        <w:tc>
          <w:tcPr>
            <w:tcW w:w="2966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42F00" w:rsidRPr="007324BD" w:rsidRDefault="00642F00" w:rsidP="00642F00"/>
        </w:tc>
      </w:tr>
      <w:tr w:rsidR="00642F00" w:rsidRPr="007324BD" w:rsidTr="00642F00">
        <w:trPr>
          <w:cantSplit/>
          <w:trHeight w:val="288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642F00" w:rsidRPr="007324BD" w:rsidRDefault="00642F00" w:rsidP="00642F00">
            <w:pPr>
              <w:pStyle w:val="Heading2"/>
            </w:pPr>
            <w:r>
              <w:t>more about you</w:t>
            </w:r>
          </w:p>
        </w:tc>
      </w:tr>
      <w:tr w:rsidR="00B5642F" w:rsidRPr="007324BD" w:rsidTr="00D171C3">
        <w:trPr>
          <w:cantSplit/>
          <w:trHeight w:val="259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B5642F" w:rsidRPr="007324BD" w:rsidRDefault="00B5642F" w:rsidP="00642F00">
            <w:r>
              <w:t xml:space="preserve">How long have you been a </w:t>
            </w:r>
            <w:proofErr w:type="gramStart"/>
            <w:r>
              <w:t>ringer?:</w:t>
            </w:r>
            <w:proofErr w:type="gramEnd"/>
          </w:p>
        </w:tc>
      </w:tr>
      <w:tr w:rsidR="00B5642F" w:rsidRPr="007324BD" w:rsidTr="00D96586">
        <w:trPr>
          <w:cantSplit/>
          <w:trHeight w:val="259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B5642F" w:rsidRPr="007324BD" w:rsidRDefault="00B5642F" w:rsidP="00642F00">
            <w:r>
              <w:t>How long have you been in role/</w:t>
            </w:r>
            <w:proofErr w:type="gramStart"/>
            <w:r>
              <w:t>association?:</w:t>
            </w:r>
            <w:proofErr w:type="gramEnd"/>
          </w:p>
        </w:tc>
      </w:tr>
      <w:tr w:rsidR="00642F00" w:rsidRPr="007324BD" w:rsidTr="00642F00">
        <w:trPr>
          <w:cantSplit/>
          <w:trHeight w:val="256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642F00" w:rsidRPr="007324BD" w:rsidRDefault="00642F00" w:rsidP="00642F00">
            <w:pPr>
              <w:jc w:val="both"/>
            </w:pPr>
            <w:r>
              <w:t>What is your interest in PR, and in this event?  What would you like to get out of it/contribute to it (please don’t be shy</w:t>
            </w:r>
            <w:proofErr w:type="gramStart"/>
            <w:r>
              <w:t>)?:</w:t>
            </w:r>
            <w:proofErr w:type="gramEnd"/>
          </w:p>
        </w:tc>
      </w:tr>
      <w:tr w:rsidR="00642F00" w:rsidRPr="007324BD" w:rsidTr="00642F00">
        <w:trPr>
          <w:cantSplit/>
          <w:trHeight w:val="1316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642F00" w:rsidRPr="007324BD" w:rsidRDefault="00642F00" w:rsidP="00642F00">
            <w:pPr>
              <w:jc w:val="both"/>
            </w:pPr>
          </w:p>
        </w:tc>
      </w:tr>
      <w:tr w:rsidR="00642F00" w:rsidRPr="007324BD" w:rsidTr="00642F00">
        <w:trPr>
          <w:cantSplit/>
          <w:trHeight w:val="288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642F00" w:rsidRPr="007324BD" w:rsidRDefault="00642F00" w:rsidP="00642F00">
            <w:pPr>
              <w:pStyle w:val="Heading2"/>
            </w:pPr>
            <w:r w:rsidRPr="007324BD">
              <w:t>Emergency Contact</w:t>
            </w:r>
          </w:p>
        </w:tc>
      </w:tr>
      <w:tr w:rsidR="00642F00" w:rsidRPr="007324BD" w:rsidTr="00642F00">
        <w:trPr>
          <w:cantSplit/>
          <w:trHeight w:val="259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642F00" w:rsidRPr="007324BD" w:rsidRDefault="00642F00" w:rsidP="00642F00">
            <w:r w:rsidRPr="007324BD">
              <w:t xml:space="preserve">Name of </w:t>
            </w:r>
            <w:r w:rsidR="00B5642F">
              <w:t>contact</w:t>
            </w:r>
            <w:r w:rsidRPr="007324BD">
              <w:t>:</w:t>
            </w:r>
          </w:p>
        </w:tc>
      </w:tr>
      <w:tr w:rsidR="00642F00" w:rsidRPr="007324BD" w:rsidTr="00642F00">
        <w:trPr>
          <w:cantSplit/>
          <w:trHeight w:val="259"/>
        </w:trPr>
        <w:tc>
          <w:tcPr>
            <w:tcW w:w="6384" w:type="dxa"/>
            <w:gridSpan w:val="2"/>
            <w:shd w:val="clear" w:color="auto" w:fill="auto"/>
            <w:vAlign w:val="center"/>
          </w:tcPr>
          <w:p w:rsidR="00642F00" w:rsidRPr="007324BD" w:rsidRDefault="00642F00" w:rsidP="00642F00">
            <w:r w:rsidRPr="007324BD">
              <w:t>Address</w:t>
            </w:r>
            <w:r>
              <w:t>: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642F00" w:rsidRPr="007324BD" w:rsidRDefault="00642F00" w:rsidP="00642F00">
            <w:r w:rsidRPr="007324BD">
              <w:t>Phone</w:t>
            </w:r>
            <w:r>
              <w:t xml:space="preserve"> numbers:</w:t>
            </w:r>
          </w:p>
        </w:tc>
      </w:tr>
      <w:tr w:rsidR="00642F00" w:rsidRPr="007324BD" w:rsidTr="00642F00">
        <w:trPr>
          <w:cantSplit/>
          <w:trHeight w:val="259"/>
        </w:trPr>
        <w:tc>
          <w:tcPr>
            <w:tcW w:w="3327" w:type="dxa"/>
            <w:shd w:val="clear" w:color="auto" w:fill="auto"/>
            <w:vAlign w:val="center"/>
          </w:tcPr>
          <w:p w:rsidR="00642F00" w:rsidRPr="007324BD" w:rsidRDefault="00642F00" w:rsidP="00642F00">
            <w:r w:rsidRPr="007324BD">
              <w:t>City</w:t>
            </w:r>
            <w:r>
              <w:t>: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642F00" w:rsidRPr="007324BD" w:rsidRDefault="00642F00" w:rsidP="00642F00">
            <w:r>
              <w:t>County: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642F00" w:rsidRPr="007324BD" w:rsidRDefault="00642F00" w:rsidP="00642F00">
            <w:r>
              <w:t>Post Code:</w:t>
            </w:r>
          </w:p>
        </w:tc>
      </w:tr>
      <w:tr w:rsidR="00642F00" w:rsidRPr="007324BD" w:rsidTr="00642F00">
        <w:trPr>
          <w:cantSplit/>
          <w:trHeight w:val="259"/>
        </w:trPr>
        <w:tc>
          <w:tcPr>
            <w:tcW w:w="9350" w:type="dxa"/>
            <w:gridSpan w:val="3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:rsidR="00642F00" w:rsidRPr="007324BD" w:rsidRDefault="00642F00" w:rsidP="00642F00">
            <w:r w:rsidRPr="007324BD">
              <w:t>Relationship</w:t>
            </w:r>
            <w:r>
              <w:t>:</w:t>
            </w:r>
          </w:p>
        </w:tc>
      </w:tr>
      <w:tr w:rsidR="00642F00" w:rsidRPr="007324BD" w:rsidTr="00642F00">
        <w:trPr>
          <w:cantSplit/>
          <w:trHeight w:val="288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642F00" w:rsidRPr="007324BD" w:rsidRDefault="00642F00" w:rsidP="00642F00">
            <w:pPr>
              <w:pStyle w:val="Heading2"/>
            </w:pPr>
            <w:r>
              <w:t>Payment information</w:t>
            </w:r>
          </w:p>
        </w:tc>
      </w:tr>
      <w:tr w:rsidR="00642F00" w:rsidRPr="007324BD" w:rsidTr="00642F00">
        <w:trPr>
          <w:cantSplit/>
          <w:trHeight w:val="259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642F00" w:rsidRPr="007324BD" w:rsidRDefault="00AC265D" w:rsidP="00642F00">
            <w:r>
              <w:t xml:space="preserve">I am enclosing a </w:t>
            </w:r>
            <w:proofErr w:type="spellStart"/>
            <w:r>
              <w:t>cheque</w:t>
            </w:r>
            <w:proofErr w:type="spellEnd"/>
            <w:r>
              <w:t xml:space="preserve"> for £18</w:t>
            </w:r>
            <w:r w:rsidR="00642F00">
              <w:t xml:space="preserve"> made payable to CCCBR:</w:t>
            </w:r>
          </w:p>
        </w:tc>
      </w:tr>
      <w:tr w:rsidR="00642F00" w:rsidRPr="007324BD" w:rsidTr="00642F00">
        <w:trPr>
          <w:cantSplit/>
          <w:trHeight w:val="259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642F00" w:rsidRDefault="00642F00" w:rsidP="00642F00">
            <w:r>
              <w:t xml:space="preserve">I am paying </w:t>
            </w:r>
            <w:r w:rsidR="00AC265D">
              <w:t>£18</w:t>
            </w:r>
            <w:r>
              <w:t xml:space="preserve"> directly into the CCCBR account (preferred option):</w:t>
            </w:r>
          </w:p>
          <w:p w:rsidR="00642F00" w:rsidRPr="007324BD" w:rsidRDefault="00642F00" w:rsidP="00642F00">
            <w:r>
              <w:t xml:space="preserve">(Please give as reference </w:t>
            </w:r>
            <w:proofErr w:type="spellStart"/>
            <w:r>
              <w:t>PRM</w:t>
            </w:r>
            <w:r w:rsidR="00B5642F">
              <w:t>day</w:t>
            </w:r>
            <w:proofErr w:type="spellEnd"/>
            <w:r w:rsidR="00B5642F">
              <w:t>************, replacing asterisks</w:t>
            </w:r>
            <w:r>
              <w:t xml:space="preserve"> with as much of your first initial and surname as possible.)</w:t>
            </w:r>
          </w:p>
        </w:tc>
      </w:tr>
      <w:tr w:rsidR="00642F00" w:rsidRPr="007324BD" w:rsidTr="00642F00">
        <w:trPr>
          <w:cantSplit/>
          <w:trHeight w:val="259"/>
        </w:trPr>
        <w:tc>
          <w:tcPr>
            <w:tcW w:w="3327" w:type="dxa"/>
            <w:shd w:val="clear" w:color="auto" w:fill="auto"/>
            <w:vAlign w:val="center"/>
          </w:tcPr>
          <w:p w:rsidR="00642F00" w:rsidRPr="007324BD" w:rsidRDefault="00642F00" w:rsidP="00642F00">
            <w:r>
              <w:t xml:space="preserve">Sort code: </w:t>
            </w:r>
            <w:r>
              <w:rPr>
                <w:rFonts w:ascii="Arial" w:hAnsi="Arial" w:cs="Arial"/>
                <w:sz w:val="18"/>
                <w:szCs w:val="18"/>
              </w:rPr>
              <w:t>30 99 50 (Lloyds Bank)</w:t>
            </w:r>
          </w:p>
        </w:tc>
        <w:tc>
          <w:tcPr>
            <w:tcW w:w="3057" w:type="dxa"/>
            <w:shd w:val="clear" w:color="auto" w:fill="auto"/>
            <w:vAlign w:val="center"/>
          </w:tcPr>
          <w:p w:rsidR="00642F00" w:rsidRPr="005D2F1C" w:rsidRDefault="00642F00" w:rsidP="00642F00">
            <w:pPr>
              <w:rPr>
                <w:rFonts w:ascii="Helvetica" w:hAnsi="Helvetica" w:cs="Helvetica"/>
                <w:sz w:val="18"/>
                <w:szCs w:val="18"/>
              </w:rPr>
            </w:pPr>
            <w:r>
              <w:t xml:space="preserve">Account number: </w:t>
            </w:r>
            <w:r>
              <w:rPr>
                <w:rFonts w:ascii="Arial" w:hAnsi="Arial" w:cs="Arial"/>
                <w:sz w:val="18"/>
                <w:szCs w:val="18"/>
              </w:rPr>
              <w:t>00218896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642F00" w:rsidRPr="007324BD" w:rsidRDefault="00B5642F" w:rsidP="00642F00">
            <w:r>
              <w:t>Account name: CCCBR</w:t>
            </w:r>
          </w:p>
        </w:tc>
      </w:tr>
      <w:tr w:rsidR="00642F00" w:rsidRPr="007324BD" w:rsidTr="00642F00">
        <w:trPr>
          <w:cantSplit/>
          <w:trHeight w:val="259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642F00" w:rsidRDefault="00642F00" w:rsidP="00642F00">
            <w:r>
              <w:t xml:space="preserve">If paying by </w:t>
            </w:r>
            <w:proofErr w:type="spellStart"/>
            <w:r>
              <w:t>cheque</w:t>
            </w:r>
            <w:proofErr w:type="spellEnd"/>
            <w:r>
              <w:t xml:space="preserve">, please send to: Caroline Stockmann, Bell House, High Street, </w:t>
            </w:r>
            <w:proofErr w:type="spellStart"/>
            <w:r>
              <w:t>Sevenoaks</w:t>
            </w:r>
            <w:proofErr w:type="spellEnd"/>
            <w:r>
              <w:t xml:space="preserve"> TN13 1JD</w:t>
            </w:r>
          </w:p>
          <w:p w:rsidR="00642F00" w:rsidRDefault="00642F00" w:rsidP="00642F00">
            <w:r>
              <w:t>If paying online, once done please send form either by post as above or by email to: caroline.stockmann@gmail.com</w:t>
            </w:r>
          </w:p>
        </w:tc>
      </w:tr>
      <w:tr w:rsidR="00642F00" w:rsidRPr="007324BD" w:rsidTr="00642F00">
        <w:trPr>
          <w:cantSplit/>
          <w:trHeight w:val="288"/>
        </w:trPr>
        <w:tc>
          <w:tcPr>
            <w:tcW w:w="9350" w:type="dxa"/>
            <w:gridSpan w:val="3"/>
            <w:shd w:val="clear" w:color="auto" w:fill="D9D9D9" w:themeFill="background1" w:themeFillShade="D9"/>
            <w:vAlign w:val="center"/>
          </w:tcPr>
          <w:p w:rsidR="00642F00" w:rsidRPr="007324BD" w:rsidRDefault="00642F00" w:rsidP="00642F00">
            <w:pPr>
              <w:pStyle w:val="Heading2"/>
            </w:pPr>
            <w:r>
              <w:t>special requirements</w:t>
            </w:r>
          </w:p>
        </w:tc>
      </w:tr>
      <w:tr w:rsidR="00642F00" w:rsidRPr="007324BD" w:rsidTr="00CA0863">
        <w:trPr>
          <w:cantSplit/>
          <w:trHeight w:val="377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642F00" w:rsidRPr="007324BD" w:rsidRDefault="00642F00" w:rsidP="00642F00">
            <w:r>
              <w:t>I require the following access provisions for the day:</w:t>
            </w:r>
          </w:p>
        </w:tc>
      </w:tr>
      <w:tr w:rsidR="00642F00" w:rsidRPr="007324BD" w:rsidTr="00CC399C">
        <w:trPr>
          <w:cantSplit/>
          <w:trHeight w:val="357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642F00" w:rsidRPr="007324BD" w:rsidRDefault="00642F00" w:rsidP="00642F00">
            <w:r>
              <w:t>I have the following dietary needs for lunch:</w:t>
            </w:r>
          </w:p>
        </w:tc>
      </w:tr>
      <w:tr w:rsidR="00642F00" w:rsidRPr="007324BD" w:rsidTr="00642F00">
        <w:trPr>
          <w:cantSplit/>
          <w:trHeight w:val="259"/>
        </w:trPr>
        <w:tc>
          <w:tcPr>
            <w:tcW w:w="6384" w:type="dxa"/>
            <w:gridSpan w:val="2"/>
            <w:shd w:val="clear" w:color="auto" w:fill="auto"/>
            <w:vAlign w:val="center"/>
          </w:tcPr>
          <w:p w:rsidR="00642F00" w:rsidRPr="007324BD" w:rsidRDefault="00642F00" w:rsidP="00642F00">
            <w:r w:rsidRPr="007324BD">
              <w:t xml:space="preserve">Signature of </w:t>
            </w:r>
            <w:r>
              <w:t>a</w:t>
            </w:r>
            <w:r w:rsidRPr="007324BD">
              <w:t>pplicant</w:t>
            </w:r>
            <w:r>
              <w:t>:</w:t>
            </w:r>
          </w:p>
        </w:tc>
        <w:tc>
          <w:tcPr>
            <w:tcW w:w="2966" w:type="dxa"/>
            <w:shd w:val="clear" w:color="auto" w:fill="auto"/>
            <w:vAlign w:val="center"/>
          </w:tcPr>
          <w:p w:rsidR="00642F00" w:rsidRPr="007324BD" w:rsidRDefault="00642F00" w:rsidP="00642F00">
            <w:r w:rsidRPr="007324BD">
              <w:t>Date</w:t>
            </w:r>
            <w:r>
              <w:t>:</w:t>
            </w:r>
          </w:p>
        </w:tc>
      </w:tr>
      <w:tr w:rsidR="00B5642F" w:rsidRPr="007324BD" w:rsidTr="00011F07">
        <w:trPr>
          <w:cantSplit/>
          <w:trHeight w:val="259"/>
        </w:trPr>
        <w:tc>
          <w:tcPr>
            <w:tcW w:w="9350" w:type="dxa"/>
            <w:gridSpan w:val="3"/>
            <w:shd w:val="clear" w:color="auto" w:fill="auto"/>
            <w:vAlign w:val="center"/>
          </w:tcPr>
          <w:p w:rsidR="00B5642F" w:rsidRPr="007324BD" w:rsidRDefault="00B5642F" w:rsidP="00642F00">
            <w:r>
              <w:t>Full refund available until Jan 1</w:t>
            </w:r>
            <w:r w:rsidRPr="0009633C">
              <w:rPr>
                <w:vertAlign w:val="superscript"/>
              </w:rPr>
              <w:t>st</w:t>
            </w:r>
            <w:r>
              <w:t xml:space="preserve"> 2017, after which no refund possible</w:t>
            </w:r>
          </w:p>
        </w:tc>
      </w:tr>
    </w:tbl>
    <w:p w:rsidR="006F7AA3" w:rsidRPr="00964B25" w:rsidRDefault="006F7AA3" w:rsidP="00CC399C">
      <w:pPr>
        <w:rPr>
          <w:sz w:val="28"/>
          <w:szCs w:val="28"/>
        </w:rPr>
      </w:pPr>
    </w:p>
    <w:sectPr w:rsidR="006F7AA3" w:rsidRPr="00964B25" w:rsidSect="00CC399C">
      <w:footerReference w:type="default" r:id="rId8"/>
      <w:pgSz w:w="12240" w:h="15840"/>
      <w:pgMar w:top="284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CD" w:rsidRDefault="00D75CCD">
      <w:r>
        <w:separator/>
      </w:r>
    </w:p>
  </w:endnote>
  <w:endnote w:type="continuationSeparator" w:id="0">
    <w:p w:rsidR="00D75CCD" w:rsidRDefault="00D7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CD" w:rsidRDefault="00D75CCD">
      <w:r>
        <w:separator/>
      </w:r>
    </w:p>
  </w:footnote>
  <w:footnote w:type="continuationSeparator" w:id="0">
    <w:p w:rsidR="00D75CCD" w:rsidRDefault="00D75C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B73"/>
    <w:rsid w:val="000077BD"/>
    <w:rsid w:val="00017DD1"/>
    <w:rsid w:val="00032E90"/>
    <w:rsid w:val="000332AD"/>
    <w:rsid w:val="000447ED"/>
    <w:rsid w:val="0008180A"/>
    <w:rsid w:val="00085333"/>
    <w:rsid w:val="0008533B"/>
    <w:rsid w:val="0009633C"/>
    <w:rsid w:val="000C04B5"/>
    <w:rsid w:val="000C0676"/>
    <w:rsid w:val="000C3395"/>
    <w:rsid w:val="000E2704"/>
    <w:rsid w:val="0011649E"/>
    <w:rsid w:val="0016303A"/>
    <w:rsid w:val="00190F40"/>
    <w:rsid w:val="001B0B73"/>
    <w:rsid w:val="001D2340"/>
    <w:rsid w:val="001F7A95"/>
    <w:rsid w:val="00240AF1"/>
    <w:rsid w:val="0024648C"/>
    <w:rsid w:val="002602F0"/>
    <w:rsid w:val="002C0936"/>
    <w:rsid w:val="00326F1B"/>
    <w:rsid w:val="00384215"/>
    <w:rsid w:val="003C4E60"/>
    <w:rsid w:val="00400969"/>
    <w:rsid w:val="004035E6"/>
    <w:rsid w:val="00415F5F"/>
    <w:rsid w:val="0042038C"/>
    <w:rsid w:val="004422F8"/>
    <w:rsid w:val="00461DCB"/>
    <w:rsid w:val="00491A66"/>
    <w:rsid w:val="004B66C1"/>
    <w:rsid w:val="004D64E0"/>
    <w:rsid w:val="005314CE"/>
    <w:rsid w:val="00532E88"/>
    <w:rsid w:val="005360D4"/>
    <w:rsid w:val="0054754E"/>
    <w:rsid w:val="0056338C"/>
    <w:rsid w:val="00574303"/>
    <w:rsid w:val="005B3525"/>
    <w:rsid w:val="005D2F1C"/>
    <w:rsid w:val="005D4280"/>
    <w:rsid w:val="005F422F"/>
    <w:rsid w:val="00616028"/>
    <w:rsid w:val="00642F00"/>
    <w:rsid w:val="006638AD"/>
    <w:rsid w:val="00671993"/>
    <w:rsid w:val="00682713"/>
    <w:rsid w:val="006F7AA3"/>
    <w:rsid w:val="0070253E"/>
    <w:rsid w:val="00722DE8"/>
    <w:rsid w:val="0072657C"/>
    <w:rsid w:val="007324BD"/>
    <w:rsid w:val="00733AC6"/>
    <w:rsid w:val="007344B3"/>
    <w:rsid w:val="007352E9"/>
    <w:rsid w:val="007543A4"/>
    <w:rsid w:val="00770EEA"/>
    <w:rsid w:val="007E3D81"/>
    <w:rsid w:val="00850FE1"/>
    <w:rsid w:val="008658E6"/>
    <w:rsid w:val="00884CA6"/>
    <w:rsid w:val="00887861"/>
    <w:rsid w:val="00900794"/>
    <w:rsid w:val="00932D09"/>
    <w:rsid w:val="009622B2"/>
    <w:rsid w:val="00964B25"/>
    <w:rsid w:val="009C7D71"/>
    <w:rsid w:val="009F58BB"/>
    <w:rsid w:val="00A41E64"/>
    <w:rsid w:val="00A4373B"/>
    <w:rsid w:val="00A83D5E"/>
    <w:rsid w:val="00AC265D"/>
    <w:rsid w:val="00AE1F72"/>
    <w:rsid w:val="00B04903"/>
    <w:rsid w:val="00B12708"/>
    <w:rsid w:val="00B41C69"/>
    <w:rsid w:val="00B5642F"/>
    <w:rsid w:val="00B96D9F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A0863"/>
    <w:rsid w:val="00CB5E53"/>
    <w:rsid w:val="00CC399C"/>
    <w:rsid w:val="00CC6A22"/>
    <w:rsid w:val="00CC7CB7"/>
    <w:rsid w:val="00D02133"/>
    <w:rsid w:val="00D21FCD"/>
    <w:rsid w:val="00D34CBE"/>
    <w:rsid w:val="00D461ED"/>
    <w:rsid w:val="00D53D61"/>
    <w:rsid w:val="00D66A94"/>
    <w:rsid w:val="00D75CCD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  <w:rsid w:val="00F9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F9C997"/>
  <w15:docId w15:val="{E6ECEB42-BB9C-4C3D-A51C-710CCAEF2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9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0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User</dc:creator>
  <cp:keywords/>
  <cp:lastModifiedBy>Caroline Stockmann</cp:lastModifiedBy>
  <cp:revision>2</cp:revision>
  <cp:lastPrinted>2004-01-19T19:27:00Z</cp:lastPrinted>
  <dcterms:created xsi:type="dcterms:W3CDTF">2016-09-14T10:27:00Z</dcterms:created>
  <dcterms:modified xsi:type="dcterms:W3CDTF">2016-09-14T10:27:00Z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